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555CB5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t>FORMULARZ OFERTOWY</w:t>
      </w:r>
    </w:p>
    <w:p w:rsidR="00197D67" w:rsidRDefault="00BC1E0B" w:rsidP="006921A0">
      <w:pPr>
        <w:jc w:val="both"/>
        <w:rPr>
          <w:rFonts w:ascii="Calibri" w:hAnsi="Calibri"/>
          <w:b/>
        </w:rPr>
      </w:pPr>
      <w:r w:rsidRPr="00A15646">
        <w:rPr>
          <w:rFonts w:asciiTheme="minorHAnsi" w:hAnsiTheme="minorHAnsi" w:cs="Calibri"/>
          <w:bCs/>
          <w:iCs/>
        </w:rPr>
        <w:t xml:space="preserve">Dotyczy: </w:t>
      </w:r>
      <w:r w:rsidRPr="00A15646">
        <w:rPr>
          <w:rFonts w:asciiTheme="minorHAnsi" w:hAnsiTheme="minorHAnsi" w:cs="Calibri"/>
          <w:noProof/>
        </w:rPr>
        <w:t>postępow</w:t>
      </w:r>
      <w:r w:rsidR="005A539A" w:rsidRPr="00A15646">
        <w:rPr>
          <w:rFonts w:asciiTheme="minorHAnsi" w:hAnsiTheme="minorHAnsi" w:cs="Calibri"/>
          <w:noProof/>
        </w:rPr>
        <w:t xml:space="preserve">ania o udzielenie zamówienia </w:t>
      </w:r>
      <w:r w:rsidRPr="00A15646">
        <w:rPr>
          <w:rFonts w:asciiTheme="minorHAnsi" w:hAnsiTheme="minorHAnsi" w:cs="Calibri"/>
          <w:noProof/>
        </w:rPr>
        <w:t>publicznego</w:t>
      </w:r>
      <w:r w:rsidR="006C693D" w:rsidRPr="00A15646">
        <w:rPr>
          <w:rFonts w:asciiTheme="minorHAnsi" w:hAnsiTheme="minorHAnsi" w:cs="Calibri"/>
          <w:noProof/>
        </w:rPr>
        <w:t>,</w:t>
      </w:r>
      <w:r w:rsidRPr="00A15646">
        <w:rPr>
          <w:rFonts w:asciiTheme="minorHAnsi" w:hAnsiTheme="minorHAnsi" w:cs="Calibri"/>
          <w:noProof/>
        </w:rPr>
        <w:t xml:space="preserve"> prowadzonego </w:t>
      </w:r>
      <w:r w:rsidR="00A31D12" w:rsidRPr="009C6EDD">
        <w:rPr>
          <w:rFonts w:asciiTheme="minorHAnsi" w:hAnsiTheme="minorHAnsi" w:cs="Calibri"/>
          <w:noProof/>
        </w:rPr>
        <w:t>w trybie przetargu nieograniczonego</w:t>
      </w:r>
      <w:r w:rsidR="006C693D" w:rsidRPr="00A15646">
        <w:rPr>
          <w:rFonts w:asciiTheme="minorHAnsi" w:hAnsiTheme="minorHAnsi" w:cs="Calibri"/>
          <w:noProof/>
        </w:rPr>
        <w:t>,</w:t>
      </w:r>
      <w:r w:rsidR="0065133F" w:rsidRPr="00A15646">
        <w:rPr>
          <w:rFonts w:asciiTheme="minorHAnsi" w:hAnsiTheme="minorHAnsi" w:cs="Calibri"/>
          <w:bCs/>
          <w:iCs/>
        </w:rPr>
        <w:t xml:space="preserve"> </w:t>
      </w:r>
      <w:r w:rsidR="002A3913" w:rsidRPr="00A15646">
        <w:rPr>
          <w:rFonts w:asciiTheme="minorHAnsi" w:hAnsiTheme="minorHAnsi" w:cs="Calibri"/>
          <w:bCs/>
          <w:iCs/>
        </w:rPr>
        <w:t>na</w:t>
      </w:r>
      <w:r w:rsidR="00012B51" w:rsidRPr="00A15646">
        <w:rPr>
          <w:rFonts w:asciiTheme="minorHAnsi" w:hAnsiTheme="minorHAnsi" w:cs="Calibri"/>
          <w:bCs/>
          <w:iCs/>
        </w:rPr>
        <w:t xml:space="preserve"> </w:t>
      </w:r>
      <w:r w:rsidR="00A7357B" w:rsidRPr="00A15646">
        <w:rPr>
          <w:rFonts w:asciiTheme="minorHAnsi" w:hAnsiTheme="minorHAnsi"/>
          <w:b/>
        </w:rPr>
        <w:t xml:space="preserve">dostawę </w:t>
      </w:r>
      <w:r w:rsidR="008734B4" w:rsidRPr="008734B4">
        <w:rPr>
          <w:rFonts w:ascii="Calibri" w:hAnsi="Calibri"/>
          <w:b/>
        </w:rPr>
        <w:t>materiałów eksploatacyjnych do drukarek</w:t>
      </w:r>
    </w:p>
    <w:p w:rsidR="00197D67" w:rsidRPr="00A15646" w:rsidRDefault="00197D67" w:rsidP="006921A0">
      <w:pPr>
        <w:jc w:val="both"/>
        <w:rPr>
          <w:rFonts w:asciiTheme="minorHAnsi" w:hAnsiTheme="minorHAnsi"/>
          <w:b/>
        </w:rPr>
      </w:pPr>
    </w:p>
    <w:p w:rsidR="00BC1E0B" w:rsidRPr="00A15646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55CB5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55CB5">
        <w:rPr>
          <w:rFonts w:asciiTheme="minorHAnsi" w:hAnsiTheme="minorHAnsi" w:cs="Calibri"/>
          <w:b/>
          <w:caps/>
        </w:rPr>
        <w:t xml:space="preserve">Ofertę </w:t>
      </w:r>
      <w:r w:rsidRPr="00555CB5">
        <w:rPr>
          <w:rFonts w:asciiTheme="minorHAnsi" w:hAnsiTheme="minorHAnsi" w:cs="Calibri"/>
          <w:b/>
        </w:rPr>
        <w:t>SKŁADA</w:t>
      </w:r>
      <w:r w:rsidRPr="00555CB5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555CB5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55CB5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55CB5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55CB5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55CB5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55CB5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55CB5">
              <w:rPr>
                <w:rFonts w:asciiTheme="minorHAnsi" w:hAnsiTheme="minorHAnsi" w:cs="Calibri"/>
              </w:rPr>
              <w:t xml:space="preserve"> </w:t>
            </w:r>
          </w:p>
          <w:p w:rsidR="005D7A62" w:rsidRPr="00555CB5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</w:t>
            </w:r>
            <w:r w:rsidR="005D7A62" w:rsidRPr="00555CB5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55CB5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         …</w:t>
            </w:r>
            <w:r w:rsidR="00147E34" w:rsidRPr="00555CB5">
              <w:rPr>
                <w:rFonts w:asciiTheme="minorHAnsi" w:hAnsiTheme="minorHAnsi" w:cs="Calibri"/>
              </w:rPr>
              <w:t xml:space="preserve">    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Pr="00555CB5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55CB5">
              <w:rPr>
                <w:rFonts w:asciiTheme="minorHAnsi" w:hAnsiTheme="minorHAnsi" w:cs="Calibri"/>
              </w:rPr>
              <w:t>….</w:t>
            </w:r>
            <w:r w:rsidRPr="00555CB5">
              <w:rPr>
                <w:rFonts w:asciiTheme="minorHAnsi" w:hAnsiTheme="minorHAnsi" w:cs="Calibri"/>
              </w:rPr>
              <w:t>…..</w:t>
            </w:r>
          </w:p>
          <w:p w:rsidR="005D7A62" w:rsidRPr="00555CB5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55CB5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55CB5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55CB5">
              <w:rPr>
                <w:rFonts w:asciiTheme="minorHAnsi" w:hAnsiTheme="minorHAnsi" w:cs="Arial"/>
              </w:rPr>
              <w:t>...........................</w:t>
            </w:r>
            <w:r w:rsidR="00147E34" w:rsidRPr="00555CB5">
              <w:rPr>
                <w:rFonts w:asciiTheme="minorHAnsi" w:hAnsiTheme="minorHAnsi" w:cs="Arial"/>
              </w:rPr>
              <w:t>...</w:t>
            </w:r>
            <w:r w:rsidR="00200B07" w:rsidRPr="00555CB5">
              <w:rPr>
                <w:rFonts w:asciiTheme="minorHAnsi" w:hAnsiTheme="minorHAnsi" w:cs="Arial"/>
              </w:rPr>
              <w:t>...</w:t>
            </w:r>
          </w:p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3078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555CB5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:rsidR="00C04371" w:rsidRPr="00555CB5" w:rsidRDefault="00C04371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55CB5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55CB5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55CB5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Adres </w:t>
            </w:r>
            <w:r w:rsidR="00330780" w:rsidRPr="00555CB5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55CB5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55CB5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555CB5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55CB5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A05F8" w:rsidRDefault="00DA05F8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:rsidR="00B71F92" w:rsidRPr="00555CB5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t>OFERTA WYKONAWCY</w:t>
      </w:r>
    </w:p>
    <w:p w:rsidR="007A1F7B" w:rsidRPr="00197D67" w:rsidRDefault="00147E34" w:rsidP="007A1F7B">
      <w:pPr>
        <w:pStyle w:val="Bezodstpw"/>
        <w:jc w:val="both"/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</w:pPr>
      <w:r w:rsidRPr="00A15646">
        <w:rPr>
          <w:rFonts w:asciiTheme="minorHAnsi" w:hAnsiTheme="minorHAnsi" w:cstheme="minorHAnsi"/>
          <w:b/>
          <w:szCs w:val="20"/>
        </w:rPr>
        <w:t xml:space="preserve"> </w:t>
      </w:r>
      <w:r w:rsidR="00A7357B" w:rsidRPr="00A15646">
        <w:rPr>
          <w:rFonts w:asciiTheme="minorHAnsi" w:hAnsiTheme="minorHAnsi" w:cstheme="minorHAnsi"/>
          <w:b/>
          <w:szCs w:val="20"/>
        </w:rPr>
        <w:t xml:space="preserve">Ja/my niżej podpisana(-ni) </w:t>
      </w:r>
      <w:r w:rsidR="005A539A" w:rsidRPr="00A15646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A15646">
        <w:rPr>
          <w:rFonts w:asciiTheme="minorHAnsi" w:hAnsiTheme="minorHAnsi" w:cstheme="minorHAnsi"/>
          <w:b/>
          <w:szCs w:val="20"/>
        </w:rPr>
        <w:t xml:space="preserve"> </w:t>
      </w:r>
      <w:r w:rsidR="00A7357B" w:rsidRPr="00197D67">
        <w:rPr>
          <w:rFonts w:asciiTheme="minorHAnsi" w:hAnsiTheme="minorHAnsi"/>
          <w:b/>
          <w:szCs w:val="20"/>
          <w:u w:val="single"/>
        </w:rPr>
        <w:t xml:space="preserve">dostawę </w:t>
      </w:r>
      <w:r w:rsidR="008734B4" w:rsidRPr="008734B4">
        <w:rPr>
          <w:rFonts w:ascii="Calibri" w:hAnsi="Calibri"/>
          <w:b/>
          <w:szCs w:val="20"/>
          <w:u w:val="single"/>
        </w:rPr>
        <w:t>materiałów eksploatacyjnych do drukarek</w:t>
      </w:r>
      <w:r w:rsidR="00A15646" w:rsidRPr="00A15646">
        <w:rPr>
          <w:rFonts w:asciiTheme="minorHAnsi" w:hAnsiTheme="minorHAnsi"/>
          <w:b/>
          <w:iCs/>
          <w:color w:val="000000"/>
          <w:szCs w:val="20"/>
          <w:shd w:val="clear" w:color="auto" w:fill="FFFFFF"/>
        </w:rPr>
        <w:t>, oznaczenie sprawy:</w:t>
      </w:r>
      <w:r w:rsidR="008734B4">
        <w:rPr>
          <w:rFonts w:asciiTheme="minorHAnsi" w:hAnsiTheme="minorHAnsi"/>
          <w:b/>
          <w:iCs/>
          <w:color w:val="000000"/>
          <w:szCs w:val="20"/>
          <w:shd w:val="clear" w:color="auto" w:fill="FFFFFF"/>
        </w:rPr>
        <w:t xml:space="preserve"> </w:t>
      </w:r>
      <w:r w:rsidR="00A15646" w:rsidRPr="00A15646">
        <w:rPr>
          <w:rFonts w:asciiTheme="minorHAnsi" w:hAnsiTheme="minorHAnsi"/>
          <w:b/>
          <w:iCs/>
          <w:color w:val="000000"/>
          <w:szCs w:val="20"/>
          <w:shd w:val="clear" w:color="auto" w:fill="FFFFFF"/>
        </w:rPr>
        <w:t xml:space="preserve"> </w:t>
      </w:r>
      <w:r w:rsidR="00555CB5" w:rsidRPr="00A15646">
        <w:rPr>
          <w:rFonts w:asciiTheme="minorHAnsi" w:hAnsiTheme="minorHAnsi"/>
          <w:b/>
          <w:iCs/>
          <w:color w:val="000000"/>
          <w:szCs w:val="20"/>
          <w:shd w:val="clear" w:color="auto" w:fill="FFFFFF"/>
        </w:rPr>
        <w:t>P</w:t>
      </w:r>
      <w:r w:rsidR="00A15646" w:rsidRPr="00A15646">
        <w:rPr>
          <w:rFonts w:asciiTheme="minorHAnsi" w:hAnsiTheme="minorHAnsi"/>
          <w:b/>
          <w:iCs/>
          <w:color w:val="000000"/>
          <w:szCs w:val="20"/>
          <w:shd w:val="clear" w:color="auto" w:fill="FFFFFF"/>
        </w:rPr>
        <w:t>N</w:t>
      </w:r>
      <w:r w:rsidR="00555CB5" w:rsidRPr="00A15646">
        <w:rPr>
          <w:rFonts w:asciiTheme="minorHAnsi" w:hAnsiTheme="minorHAnsi"/>
          <w:b/>
          <w:iCs/>
          <w:color w:val="000000"/>
          <w:szCs w:val="20"/>
          <w:shd w:val="clear" w:color="auto" w:fill="FFFFFF"/>
        </w:rPr>
        <w:t>-</w:t>
      </w:r>
      <w:r w:rsidR="00F572AB">
        <w:rPr>
          <w:rFonts w:asciiTheme="minorHAnsi" w:hAnsiTheme="minorHAnsi"/>
          <w:b/>
          <w:iCs/>
          <w:color w:val="000000"/>
          <w:szCs w:val="20"/>
          <w:shd w:val="clear" w:color="auto" w:fill="FFFFFF"/>
        </w:rPr>
        <w:t>42/23</w:t>
      </w:r>
      <w:r w:rsidR="00555CB5" w:rsidRPr="00A15646">
        <w:rPr>
          <w:rFonts w:asciiTheme="minorHAnsi" w:hAnsiTheme="minorHAnsi"/>
          <w:b/>
          <w:iCs/>
          <w:color w:val="000000"/>
          <w:szCs w:val="20"/>
          <w:shd w:val="clear" w:color="auto" w:fill="FFFFFF"/>
        </w:rPr>
        <w:t>/JP</w:t>
      </w:r>
      <w:r w:rsidR="00A7357B" w:rsidRPr="00A15646">
        <w:rPr>
          <w:rFonts w:asciiTheme="minorHAnsi" w:hAnsiTheme="minorHAnsi"/>
          <w:b/>
          <w:iCs/>
          <w:color w:val="000000"/>
          <w:szCs w:val="20"/>
          <w:shd w:val="clear" w:color="auto" w:fill="FFFFFF"/>
        </w:rPr>
        <w:t xml:space="preserve"> </w:t>
      </w:r>
      <w:r w:rsidR="007A1F7B" w:rsidRPr="00A15646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A15646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A15646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A15646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A15646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A15646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555CB5" w:rsidRDefault="007A1F7B" w:rsidP="005A539A">
      <w:pPr>
        <w:jc w:val="both"/>
        <w:rPr>
          <w:rFonts w:asciiTheme="minorHAnsi" w:hAnsiTheme="minorHAnsi" w:cstheme="minorHAnsi"/>
          <w:b/>
        </w:rPr>
      </w:pPr>
      <w:r w:rsidRPr="00555CB5">
        <w:rPr>
          <w:rFonts w:asciiTheme="minorHAnsi" w:hAnsiTheme="minorHAnsi" w:cstheme="minorHAnsi"/>
        </w:rPr>
        <w:t>Oferuję(-jemy) wykonanie zamówienia zgodnie z opisem prze</w:t>
      </w:r>
      <w:r w:rsidR="00CE3468" w:rsidRPr="00555CB5">
        <w:rPr>
          <w:rFonts w:asciiTheme="minorHAnsi" w:hAnsiTheme="minorHAnsi" w:cstheme="minorHAnsi"/>
        </w:rPr>
        <w:t xml:space="preserve">dmiotu zamówienia oraz zgodnie </w:t>
      </w:r>
      <w:r w:rsidRPr="00555CB5">
        <w:rPr>
          <w:rFonts w:asciiTheme="minorHAnsi" w:hAnsiTheme="minorHAnsi" w:cstheme="minorHAnsi"/>
        </w:rPr>
        <w:t xml:space="preserve">z zasadami </w:t>
      </w:r>
      <w:r w:rsidR="00CE3468" w:rsidRPr="00555CB5">
        <w:rPr>
          <w:rFonts w:asciiTheme="minorHAnsi" w:hAnsiTheme="minorHAnsi" w:cstheme="minorHAnsi"/>
        </w:rPr>
        <w:br/>
      </w:r>
      <w:r w:rsidRPr="00555CB5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60CC1">
        <w:rPr>
          <w:rFonts w:asciiTheme="minorHAnsi" w:hAnsiTheme="minorHAnsi" w:cstheme="minorHAnsi"/>
          <w:bCs/>
        </w:rPr>
        <w:t>, za cenę</w:t>
      </w:r>
      <w:r w:rsidRPr="00555CB5">
        <w:rPr>
          <w:rFonts w:asciiTheme="minorHAnsi" w:hAnsiTheme="minorHAnsi" w:cstheme="minorHAnsi"/>
          <w:bCs/>
        </w:rPr>
        <w:t>:</w:t>
      </w:r>
    </w:p>
    <w:p w:rsidR="006E52EA" w:rsidRPr="00555CB5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7A1F7B" w:rsidRPr="00C626D5" w:rsidRDefault="007A1F7B" w:rsidP="001B6C46">
      <w:pPr>
        <w:spacing w:after="120"/>
        <w:rPr>
          <w:rFonts w:asciiTheme="minorHAnsi" w:hAnsiTheme="minorHAnsi" w:cstheme="minorHAnsi"/>
        </w:rPr>
      </w:pPr>
      <w:r w:rsidRPr="00197D67">
        <w:rPr>
          <w:rFonts w:asciiTheme="minorHAnsi" w:hAnsiTheme="minorHAnsi" w:cstheme="minorHAnsi"/>
          <w:b/>
        </w:rPr>
        <w:t>Wartość netto   wynosi: .........................</w:t>
      </w:r>
      <w:r w:rsidR="001B6C46" w:rsidRPr="00197D67">
        <w:rPr>
          <w:rFonts w:asciiTheme="minorHAnsi" w:hAnsiTheme="minorHAnsi" w:cstheme="minorHAnsi"/>
          <w:b/>
        </w:rPr>
        <w:t>.........</w:t>
      </w:r>
      <w:r w:rsidRPr="00197D67">
        <w:rPr>
          <w:rFonts w:asciiTheme="minorHAnsi" w:hAnsiTheme="minorHAnsi" w:cstheme="minorHAnsi"/>
          <w:b/>
        </w:rPr>
        <w:t xml:space="preserve"> zł </w:t>
      </w:r>
      <w:r w:rsidRPr="00197D67">
        <w:rPr>
          <w:rFonts w:asciiTheme="minorHAnsi" w:hAnsiTheme="minorHAnsi" w:cstheme="minorHAnsi"/>
          <w:b/>
        </w:rPr>
        <w:br/>
      </w:r>
      <w:r w:rsidRPr="00C626D5">
        <w:rPr>
          <w:rFonts w:asciiTheme="minorHAnsi" w:hAnsiTheme="minorHAnsi" w:cstheme="minorHAnsi"/>
        </w:rPr>
        <w:t>słownie: .......................................................................................................................</w:t>
      </w:r>
      <w:r w:rsidR="0065133F" w:rsidRPr="00C626D5">
        <w:rPr>
          <w:rFonts w:asciiTheme="minorHAnsi" w:hAnsiTheme="minorHAnsi" w:cstheme="minorHAnsi"/>
        </w:rPr>
        <w:t>........................</w:t>
      </w:r>
      <w:r w:rsidRPr="00C626D5">
        <w:rPr>
          <w:rFonts w:asciiTheme="minorHAnsi" w:hAnsiTheme="minorHAnsi" w:cstheme="minorHAnsi"/>
        </w:rPr>
        <w:t>....</w:t>
      </w:r>
      <w:r w:rsidR="0065133F" w:rsidRPr="00C626D5">
        <w:rPr>
          <w:rFonts w:asciiTheme="minorHAnsi" w:hAnsiTheme="minorHAnsi" w:cstheme="minorHAnsi"/>
        </w:rPr>
        <w:t>.....</w:t>
      </w:r>
      <w:r w:rsidRPr="00C626D5">
        <w:rPr>
          <w:rFonts w:asciiTheme="minorHAnsi" w:hAnsiTheme="minorHAnsi" w:cstheme="minorHAnsi"/>
        </w:rPr>
        <w:t>....</w:t>
      </w:r>
    </w:p>
    <w:p w:rsidR="007A1F7B" w:rsidRPr="00C626D5" w:rsidRDefault="007A1F7B" w:rsidP="001B6C46">
      <w:pPr>
        <w:spacing w:after="120"/>
        <w:rPr>
          <w:rFonts w:asciiTheme="minorHAnsi" w:hAnsiTheme="minorHAnsi" w:cstheme="minorHAnsi"/>
        </w:rPr>
      </w:pPr>
      <w:r w:rsidRPr="00C626D5">
        <w:rPr>
          <w:rFonts w:asciiTheme="minorHAnsi" w:hAnsiTheme="minorHAnsi" w:cstheme="minorHAnsi"/>
        </w:rPr>
        <w:t xml:space="preserve">Stawka VAT: ……………… % </w:t>
      </w:r>
    </w:p>
    <w:p w:rsidR="008734B4" w:rsidRDefault="008734B4" w:rsidP="005A539A">
      <w:pPr>
        <w:rPr>
          <w:rFonts w:asciiTheme="minorHAnsi" w:hAnsiTheme="minorHAnsi" w:cstheme="minorHAnsi"/>
          <w:b/>
        </w:rPr>
      </w:pPr>
    </w:p>
    <w:p w:rsidR="007A1F7B" w:rsidRPr="00C626D5" w:rsidRDefault="007A1F7B" w:rsidP="005A539A">
      <w:pPr>
        <w:rPr>
          <w:rFonts w:asciiTheme="minorHAnsi" w:hAnsiTheme="minorHAnsi" w:cstheme="minorHAnsi"/>
        </w:rPr>
      </w:pPr>
      <w:r w:rsidRPr="00197D67">
        <w:rPr>
          <w:rFonts w:asciiTheme="minorHAnsi" w:hAnsiTheme="minorHAnsi" w:cstheme="minorHAnsi"/>
          <w:b/>
        </w:rPr>
        <w:t>Wartość brutto   wynosi: ....................</w:t>
      </w:r>
      <w:r w:rsidR="001B6C46" w:rsidRPr="00197D67">
        <w:rPr>
          <w:rFonts w:asciiTheme="minorHAnsi" w:hAnsiTheme="minorHAnsi" w:cstheme="minorHAnsi"/>
          <w:b/>
        </w:rPr>
        <w:t>............</w:t>
      </w:r>
      <w:r w:rsidRPr="00197D67">
        <w:rPr>
          <w:rFonts w:asciiTheme="minorHAnsi" w:hAnsiTheme="minorHAnsi" w:cstheme="minorHAnsi"/>
          <w:b/>
        </w:rPr>
        <w:t xml:space="preserve"> zł </w:t>
      </w:r>
      <w:r w:rsidRPr="00197D67">
        <w:rPr>
          <w:rFonts w:asciiTheme="minorHAnsi" w:hAnsiTheme="minorHAnsi" w:cstheme="minorHAnsi"/>
          <w:b/>
        </w:rPr>
        <w:br/>
      </w:r>
      <w:r w:rsidRPr="00C626D5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</w:t>
      </w:r>
      <w:r w:rsidR="0065133F" w:rsidRPr="00C626D5">
        <w:rPr>
          <w:rFonts w:asciiTheme="minorHAnsi" w:hAnsiTheme="minorHAnsi" w:cstheme="minorHAnsi"/>
        </w:rPr>
        <w:t>...........................</w:t>
      </w:r>
      <w:r w:rsidRPr="00C626D5">
        <w:rPr>
          <w:rFonts w:asciiTheme="minorHAnsi" w:hAnsiTheme="minorHAnsi" w:cstheme="minorHAnsi"/>
        </w:rPr>
        <w:t>..</w:t>
      </w:r>
    </w:p>
    <w:p w:rsidR="00A15646" w:rsidRDefault="00A15646" w:rsidP="00A15646">
      <w:pPr>
        <w:rPr>
          <w:rFonts w:asciiTheme="minorHAnsi" w:hAnsiTheme="minorHAnsi" w:cstheme="minorHAnsi"/>
        </w:rPr>
      </w:pPr>
    </w:p>
    <w:p w:rsidR="00197D67" w:rsidRPr="00C626D5" w:rsidRDefault="00197D67" w:rsidP="00A15646">
      <w:pPr>
        <w:rPr>
          <w:rFonts w:asciiTheme="minorHAnsi" w:hAnsiTheme="minorHAnsi" w:cstheme="minorHAnsi"/>
        </w:rPr>
      </w:pPr>
    </w:p>
    <w:p w:rsidR="004A24A4" w:rsidRPr="00010F93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55CB5">
        <w:rPr>
          <w:rFonts w:asciiTheme="minorHAnsi" w:hAnsiTheme="minorHAnsi" w:cs="Calibri"/>
          <w:b/>
          <w:szCs w:val="20"/>
        </w:rPr>
        <w:t xml:space="preserve">III. </w:t>
      </w:r>
      <w:r w:rsidR="0065133F" w:rsidRPr="00555CB5">
        <w:rPr>
          <w:rFonts w:asciiTheme="minorHAnsi" w:hAnsiTheme="minorHAnsi" w:cs="Calibri"/>
          <w:b/>
          <w:szCs w:val="20"/>
        </w:rPr>
        <w:t>OŚWIADCZENIA</w:t>
      </w:r>
    </w:p>
    <w:p w:rsidR="00A7357B" w:rsidRPr="00010F93" w:rsidRDefault="00A7357B" w:rsidP="007C44E7">
      <w:pPr>
        <w:pStyle w:val="Bezodstpw"/>
        <w:numPr>
          <w:ilvl w:val="0"/>
          <w:numId w:val="36"/>
        </w:num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010F93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010F93">
        <w:rPr>
          <w:rFonts w:asciiTheme="minorHAnsi" w:hAnsiTheme="minorHAnsi" w:cs="Calibri"/>
          <w:szCs w:val="20"/>
        </w:rPr>
        <w:t xml:space="preserve">Oświadczam(-y), </w:t>
      </w:r>
      <w:r w:rsidRPr="00010F93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projektowanych postanowieniach umowy, które zostaną wprowadzone do treści zawieranej umowy i akceptuję (-emy) je </w:t>
      </w:r>
      <w:r w:rsidR="00143DD1">
        <w:rPr>
          <w:rFonts w:asciiTheme="minorHAnsi" w:hAnsiTheme="minorHAnsi" w:cstheme="minorHAnsi"/>
          <w:szCs w:val="20"/>
        </w:rPr>
        <w:br/>
      </w:r>
      <w:r w:rsidRPr="00010F93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A95D5A">
        <w:rPr>
          <w:rFonts w:asciiTheme="minorHAnsi" w:hAnsiTheme="minorHAnsi" w:cstheme="minorHAnsi"/>
          <w:szCs w:val="20"/>
        </w:rPr>
        <w:t>owy stanowiących załączniki nr 7</w:t>
      </w:r>
      <w:r w:rsidRPr="00010F93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7C44E7" w:rsidRPr="00197D67" w:rsidRDefault="00A15646" w:rsidP="007C44E7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A15646">
        <w:rPr>
          <w:rFonts w:asciiTheme="minorHAnsi" w:hAnsiTheme="minorHAnsi"/>
        </w:rPr>
        <w:t xml:space="preserve">Wnieśliśmy wadium w wysokości ………………………….. PLN (słownie: </w:t>
      </w:r>
      <w:r w:rsidRPr="00A15646">
        <w:rPr>
          <w:rFonts w:asciiTheme="minorHAnsi" w:hAnsiTheme="minorHAnsi" w:cs="Calibri"/>
        </w:rPr>
        <w:t>………..</w:t>
      </w:r>
      <w:r w:rsidRPr="00A15646">
        <w:rPr>
          <w:rFonts w:asciiTheme="minorHAnsi" w:hAnsiTheme="minorHAnsi"/>
        </w:rPr>
        <w:t>................. PLN) w postaci ………………………….…...........................................</w:t>
      </w:r>
      <w:r w:rsidR="00197D67">
        <w:rPr>
          <w:rFonts w:asciiTheme="minorHAnsi" w:hAnsiTheme="minorHAnsi"/>
        </w:rPr>
        <w:t>.........................</w:t>
      </w:r>
    </w:p>
    <w:p w:rsidR="006F7567" w:rsidRPr="006F7567" w:rsidRDefault="00A15646" w:rsidP="006F7567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6F7567">
        <w:rPr>
          <w:rFonts w:asciiTheme="minorHAnsi" w:hAnsiTheme="minorHAnsi"/>
        </w:rPr>
        <w:t xml:space="preserve">Wadium należy </w:t>
      </w:r>
      <w:r w:rsidR="006F7567" w:rsidRPr="006F7567">
        <w:rPr>
          <w:rFonts w:asciiTheme="minorHAnsi" w:hAnsiTheme="minorHAnsi"/>
          <w:bCs/>
          <w:iCs/>
          <w:spacing w:val="-6"/>
        </w:rPr>
        <w:t>zwrócić na nr konta : …………………</w:t>
      </w:r>
      <w:r w:rsidR="006F7567">
        <w:rPr>
          <w:rFonts w:asciiTheme="minorHAnsi" w:hAnsiTheme="minorHAnsi"/>
          <w:bCs/>
          <w:iCs/>
          <w:spacing w:val="-6"/>
        </w:rPr>
        <w:t>........</w:t>
      </w:r>
      <w:r w:rsidR="006F7567" w:rsidRPr="006F7567">
        <w:rPr>
          <w:rFonts w:asciiTheme="minorHAnsi" w:hAnsiTheme="minorHAnsi"/>
          <w:bCs/>
          <w:iCs/>
          <w:spacing w:val="-6"/>
        </w:rPr>
        <w:t>…</w:t>
      </w:r>
      <w:r w:rsidR="006F7567">
        <w:rPr>
          <w:rFonts w:asciiTheme="minorHAnsi" w:hAnsiTheme="minorHAnsi"/>
          <w:bCs/>
          <w:iCs/>
          <w:spacing w:val="-6"/>
        </w:rPr>
        <w:t>................</w:t>
      </w:r>
      <w:r w:rsidR="006F7567" w:rsidRPr="006F7567">
        <w:rPr>
          <w:rFonts w:asciiTheme="minorHAnsi" w:hAnsiTheme="minorHAnsi"/>
          <w:bCs/>
          <w:iCs/>
          <w:spacing w:val="-6"/>
        </w:rPr>
        <w:t>…</w:t>
      </w:r>
      <w:r w:rsidR="006F7567">
        <w:rPr>
          <w:rFonts w:asciiTheme="minorHAnsi" w:hAnsiTheme="minorHAnsi"/>
          <w:bCs/>
          <w:iCs/>
          <w:spacing w:val="-6"/>
        </w:rPr>
        <w:t>.........</w:t>
      </w:r>
      <w:r w:rsidR="006F7567" w:rsidRPr="006F7567">
        <w:rPr>
          <w:rFonts w:asciiTheme="minorHAnsi" w:hAnsiTheme="minorHAnsi"/>
          <w:bCs/>
          <w:iCs/>
          <w:spacing w:val="-6"/>
        </w:rPr>
        <w:t>………. w Banku</w:t>
      </w:r>
      <w:r w:rsidR="006F7567">
        <w:rPr>
          <w:rFonts w:asciiTheme="minorHAnsi" w:hAnsiTheme="minorHAnsi"/>
          <w:bCs/>
          <w:iCs/>
          <w:spacing w:val="-6"/>
        </w:rPr>
        <w:t xml:space="preserve"> </w:t>
      </w:r>
      <w:r w:rsidR="006F7567" w:rsidRPr="006F7567">
        <w:rPr>
          <w:rFonts w:asciiTheme="minorHAnsi" w:hAnsiTheme="minorHAnsi"/>
          <w:bCs/>
          <w:iCs/>
          <w:spacing w:val="-6"/>
        </w:rPr>
        <w:t>…</w:t>
      </w:r>
      <w:r w:rsidR="006F7567">
        <w:rPr>
          <w:rFonts w:asciiTheme="minorHAnsi" w:hAnsiTheme="minorHAnsi"/>
          <w:bCs/>
          <w:iCs/>
          <w:spacing w:val="-6"/>
        </w:rPr>
        <w:t>.......</w:t>
      </w:r>
      <w:r w:rsidR="006F7567" w:rsidRPr="006F7567">
        <w:rPr>
          <w:rFonts w:asciiTheme="minorHAnsi" w:hAnsiTheme="minorHAnsi"/>
          <w:bCs/>
          <w:iCs/>
          <w:spacing w:val="-6"/>
        </w:rPr>
        <w:t>………</w:t>
      </w:r>
      <w:r w:rsidR="006F7567">
        <w:rPr>
          <w:rFonts w:asciiTheme="minorHAnsi" w:hAnsiTheme="minorHAnsi"/>
          <w:bCs/>
          <w:iCs/>
          <w:spacing w:val="-6"/>
        </w:rPr>
        <w:t>....</w:t>
      </w:r>
      <w:r w:rsidR="006F7567" w:rsidRPr="006F7567">
        <w:rPr>
          <w:rFonts w:asciiTheme="minorHAnsi" w:hAnsiTheme="minorHAnsi"/>
          <w:bCs/>
          <w:iCs/>
          <w:spacing w:val="-6"/>
        </w:rPr>
        <w:t>…</w:t>
      </w:r>
      <w:r w:rsidR="006F7567">
        <w:rPr>
          <w:rFonts w:asciiTheme="minorHAnsi" w:hAnsiTheme="minorHAnsi"/>
          <w:bCs/>
          <w:iCs/>
          <w:spacing w:val="-6"/>
        </w:rPr>
        <w:t>.....</w:t>
      </w:r>
      <w:r w:rsidR="006F7567" w:rsidRPr="006F7567">
        <w:rPr>
          <w:rFonts w:asciiTheme="minorHAnsi" w:hAnsiTheme="minorHAnsi"/>
          <w:bCs/>
          <w:iCs/>
          <w:spacing w:val="-6"/>
        </w:rPr>
        <w:t xml:space="preserve">………. / W przypadku wniesienia wadium w formie innej niż pieniądz </w:t>
      </w:r>
      <w:r w:rsidR="006F7567" w:rsidRPr="006F7567">
        <w:rPr>
          <w:rFonts w:asciiTheme="minorHAnsi" w:hAnsiTheme="minorHAnsi"/>
          <w:bCs/>
          <w:iCs/>
        </w:rPr>
        <w:t>oświadczenie o zwolnieniu wadium należy przesłać na poniższy adres poczty elektronicznej gwaranta/poręczyciela</w:t>
      </w:r>
      <w:r w:rsidR="00A31D12">
        <w:rPr>
          <w:rFonts w:asciiTheme="minorHAnsi" w:hAnsiTheme="minorHAnsi"/>
          <w:bCs/>
          <w:iCs/>
        </w:rPr>
        <w:t xml:space="preserve"> </w:t>
      </w:r>
      <w:r w:rsidR="006F7567" w:rsidRPr="006F7567">
        <w:rPr>
          <w:rFonts w:asciiTheme="minorHAnsi" w:hAnsiTheme="minorHAnsi"/>
          <w:bCs/>
          <w:iCs/>
        </w:rPr>
        <w:t>…………</w:t>
      </w:r>
      <w:r w:rsidR="006F7567">
        <w:rPr>
          <w:rFonts w:asciiTheme="minorHAnsi" w:hAnsiTheme="minorHAnsi"/>
          <w:bCs/>
          <w:iCs/>
        </w:rPr>
        <w:t>......</w:t>
      </w:r>
      <w:r w:rsidR="006F7567" w:rsidRPr="006F7567">
        <w:rPr>
          <w:rFonts w:asciiTheme="minorHAnsi" w:hAnsiTheme="minorHAnsi"/>
          <w:bCs/>
          <w:iCs/>
        </w:rPr>
        <w:t>…………………………</w:t>
      </w:r>
      <w:r w:rsidR="006F7567" w:rsidRPr="006F7567">
        <w:rPr>
          <w:rFonts w:asciiTheme="minorHAnsi" w:hAnsiTheme="minorHAnsi"/>
        </w:rPr>
        <w:t xml:space="preserve"> Jestem(-śmy) świadomy(-i), że gdyby z naszej winy nie doszło do zawarcia umowy, wniesione przez nas wadium ulega przepadkowi. </w:t>
      </w:r>
    </w:p>
    <w:p w:rsidR="00534DBB" w:rsidRPr="00143DD1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43DD1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55CB5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55CB5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534DBB" w:rsidRPr="00555CB5" w:rsidRDefault="00534DBB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534DBB" w:rsidRPr="00555CB5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55CB5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050C3A" w:rsidRPr="00555CB5" w:rsidRDefault="00050C3A" w:rsidP="00050C3A">
      <w:pPr>
        <w:pStyle w:val="Akapitzlist"/>
        <w:spacing w:after="12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555CB5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Informuję(-jemy)</w:t>
      </w:r>
      <w:r w:rsidR="00D15670" w:rsidRPr="00555CB5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143DD1" w:rsidRDefault="00143DD1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DA05F8" w:rsidRDefault="00DA05F8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55CB5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55CB5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555CB5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55CB5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Osoba upoważniona do kontaktów z Zamawiającym: ……………</w:t>
      </w:r>
      <w:r w:rsidR="004D10A2" w:rsidRPr="00555CB5">
        <w:rPr>
          <w:rFonts w:asciiTheme="minorHAnsi" w:hAnsiTheme="minorHAnsi" w:cs="Calibri"/>
        </w:rPr>
        <w:t>…</w:t>
      </w:r>
      <w:r w:rsidR="002A3913" w:rsidRPr="00555CB5">
        <w:rPr>
          <w:rFonts w:asciiTheme="minorHAnsi" w:hAnsiTheme="minorHAnsi" w:cs="Calibri"/>
        </w:rPr>
        <w:t>……………………</w:t>
      </w:r>
      <w:r w:rsidR="004D10A2" w:rsidRPr="00555CB5">
        <w:rPr>
          <w:rFonts w:asciiTheme="minorHAnsi" w:hAnsiTheme="minorHAnsi" w:cs="Calibri"/>
        </w:rPr>
        <w:t>..</w:t>
      </w:r>
      <w:r w:rsidRPr="00555CB5">
        <w:rPr>
          <w:rFonts w:asciiTheme="minorHAnsi" w:hAnsiTheme="minorHAnsi" w:cs="Calibri"/>
        </w:rPr>
        <w:t>……</w:t>
      </w:r>
      <w:r w:rsidR="004D10A2" w:rsidRPr="00555CB5">
        <w:rPr>
          <w:rFonts w:asciiTheme="minorHAnsi" w:hAnsiTheme="minorHAnsi" w:cs="Calibri"/>
        </w:rPr>
        <w:t>…..</w:t>
      </w:r>
      <w:r w:rsidRPr="00555CB5">
        <w:rPr>
          <w:rFonts w:asciiTheme="minorHAnsi" w:hAnsiTheme="minorHAnsi" w:cs="Calibri"/>
        </w:rPr>
        <w:t>………</w:t>
      </w:r>
      <w:r w:rsidR="00050C3A" w:rsidRPr="00555CB5">
        <w:rPr>
          <w:rFonts w:asciiTheme="minorHAnsi" w:hAnsiTheme="minorHAnsi" w:cs="Calibri"/>
        </w:rPr>
        <w:t>.</w:t>
      </w:r>
      <w:r w:rsidR="002A3913" w:rsidRPr="00555CB5">
        <w:rPr>
          <w:rFonts w:asciiTheme="minorHAnsi" w:hAnsiTheme="minorHAnsi" w:cs="Calibri"/>
        </w:rPr>
        <w:t xml:space="preserve">                             </w:t>
      </w:r>
    </w:p>
    <w:p w:rsidR="00170FDA" w:rsidRDefault="0076342B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tel. .......................</w:t>
      </w:r>
      <w:r w:rsidR="002A3913" w:rsidRPr="00555CB5">
        <w:rPr>
          <w:rFonts w:asciiTheme="minorHAnsi" w:hAnsiTheme="minorHAnsi" w:cs="Calibri"/>
        </w:rPr>
        <w:t>.......</w:t>
      </w:r>
      <w:r w:rsidRPr="00555CB5">
        <w:rPr>
          <w:rFonts w:asciiTheme="minorHAnsi" w:hAnsiTheme="minorHAnsi" w:cs="Calibri"/>
        </w:rPr>
        <w:t>.... faks:……</w:t>
      </w:r>
      <w:r w:rsidR="002A3913" w:rsidRPr="00555CB5">
        <w:rPr>
          <w:rFonts w:asciiTheme="minorHAnsi" w:hAnsiTheme="minorHAnsi" w:cs="Calibri"/>
        </w:rPr>
        <w:t xml:space="preserve">……………….. e-mail: </w:t>
      </w:r>
      <w:r w:rsidR="004D10A2" w:rsidRPr="00555CB5">
        <w:rPr>
          <w:rFonts w:asciiTheme="minorHAnsi" w:hAnsiTheme="minorHAnsi" w:cs="Calibri"/>
        </w:rPr>
        <w:t>…………………………………………</w:t>
      </w:r>
      <w:r w:rsidR="00050C3A" w:rsidRPr="00555CB5">
        <w:rPr>
          <w:rFonts w:asciiTheme="minorHAnsi" w:hAnsiTheme="minorHAnsi" w:cs="Calibri"/>
        </w:rPr>
        <w:t>……………...</w:t>
      </w:r>
    </w:p>
    <w:p w:rsidR="00143DD1" w:rsidRP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A15646" w:rsidRPr="00A15646" w:rsidRDefault="00A15646" w:rsidP="00A15646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A15646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A15646" w:rsidRDefault="00A15646" w:rsidP="00A15646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za pośrednictwem poczty elektronicznej na adres e-mail: ………………………..</w:t>
      </w:r>
    </w:p>
    <w:p w:rsidR="00A15646" w:rsidRPr="00A15646" w:rsidRDefault="00A15646" w:rsidP="00A15646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A15646">
        <w:rPr>
          <w:rFonts w:asciiTheme="minorHAnsi" w:hAnsiTheme="minorHAnsi" w:cs="Calibri"/>
        </w:rPr>
        <w:t>Osoba upoważniona do podpisania umowy:</w:t>
      </w:r>
      <w:r>
        <w:rPr>
          <w:rFonts w:asciiTheme="minorHAnsi" w:hAnsiTheme="minorHAnsi" w:cs="Calibri"/>
        </w:rPr>
        <w:t xml:space="preserve"> </w:t>
      </w:r>
      <w:r w:rsidRPr="00A15646">
        <w:rPr>
          <w:rFonts w:asciiTheme="minorHAnsi" w:hAnsiTheme="minorHAnsi" w:cs="Calibri"/>
        </w:rPr>
        <w:t>………………..………..………………………………………………</w:t>
      </w:r>
    </w:p>
    <w:p w:rsidR="00DD4C23" w:rsidRPr="00555CB5" w:rsidRDefault="00A15646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O</w:t>
      </w:r>
      <w:r w:rsidR="00DD4C23" w:rsidRPr="00555CB5">
        <w:rPr>
          <w:rFonts w:asciiTheme="minorHAnsi" w:hAnsiTheme="minorHAnsi" w:cs="Segoe UI"/>
        </w:rPr>
        <w:t>świadczam</w:t>
      </w:r>
      <w:r w:rsidR="00F82E8C" w:rsidRPr="00555CB5">
        <w:rPr>
          <w:rFonts w:asciiTheme="minorHAnsi" w:hAnsiTheme="minorHAnsi" w:cs="Segoe UI"/>
        </w:rPr>
        <w:t>(-</w:t>
      </w:r>
      <w:r w:rsidR="00DD4C23" w:rsidRPr="00555CB5">
        <w:rPr>
          <w:rFonts w:asciiTheme="minorHAnsi" w:hAnsiTheme="minorHAnsi" w:cs="Segoe UI"/>
        </w:rPr>
        <w:t>y</w:t>
      </w:r>
      <w:r w:rsidR="00F82E8C" w:rsidRPr="00555CB5">
        <w:rPr>
          <w:rFonts w:asciiTheme="minorHAnsi" w:hAnsiTheme="minorHAnsi" w:cs="Segoe UI"/>
        </w:rPr>
        <w:t>)</w:t>
      </w:r>
      <w:r w:rsidR="00DD4C23" w:rsidRPr="00555CB5">
        <w:rPr>
          <w:rFonts w:asciiTheme="minorHAnsi" w:hAnsiTheme="minorHAnsi" w:cs="Segoe UI"/>
        </w:rPr>
        <w:t xml:space="preserve">, że  </w:t>
      </w:r>
      <w:r w:rsidR="00DD4C23" w:rsidRPr="00555CB5">
        <w:rPr>
          <w:rFonts w:asciiTheme="minorHAnsi" w:hAnsiTheme="minorHAnsi" w:cs="Tahoma"/>
        </w:rPr>
        <w:t>oferta nie zawiera/zawiera (</w:t>
      </w:r>
      <w:r w:rsidR="00DD4C23" w:rsidRPr="00555CB5">
        <w:rPr>
          <w:rFonts w:asciiTheme="minorHAnsi" w:hAnsiTheme="minorHAnsi" w:cs="Tahoma"/>
          <w:i/>
        </w:rPr>
        <w:t>właściwe podkreślić</w:t>
      </w:r>
      <w:r w:rsidR="00DD4C23" w:rsidRPr="00555CB5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555CB5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55CB5">
        <w:rPr>
          <w:rFonts w:asciiTheme="minorHAnsi" w:hAnsiTheme="minorHAnsi" w:cs="Segoe UI"/>
        </w:rPr>
        <w:br/>
      </w:r>
      <w:r w:rsidR="00A7357B" w:rsidRPr="00555CB5">
        <w:rPr>
          <w:rFonts w:asciiTheme="minorHAnsi" w:hAnsiTheme="minorHAnsi" w:cs="Segoe UI"/>
        </w:rPr>
        <w:t>o</w:t>
      </w:r>
      <w:r w:rsidR="00DD4C23" w:rsidRPr="00555CB5">
        <w:rPr>
          <w:rFonts w:asciiTheme="minorHAnsi" w:hAnsiTheme="minorHAnsi" w:cs="Segoe UI"/>
        </w:rPr>
        <w:t xml:space="preserve"> </w:t>
      </w:r>
      <w:r w:rsidR="00A7357B" w:rsidRPr="00555CB5">
        <w:rPr>
          <w:rFonts w:asciiTheme="minorHAnsi" w:hAnsiTheme="minorHAnsi" w:cs="Segoe UI"/>
        </w:rPr>
        <w:t>z</w:t>
      </w:r>
      <w:r w:rsidR="00DD4C23" w:rsidRPr="00555CB5">
        <w:rPr>
          <w:rFonts w:asciiTheme="minorHAnsi" w:hAnsiTheme="minorHAnsi" w:cs="Segoe UI"/>
        </w:rPr>
        <w:t xml:space="preserve">walczaniu </w:t>
      </w:r>
      <w:r w:rsidR="00A7357B" w:rsidRPr="00555CB5">
        <w:rPr>
          <w:rFonts w:asciiTheme="minorHAnsi" w:hAnsiTheme="minorHAnsi" w:cs="Segoe UI"/>
        </w:rPr>
        <w:t>n</w:t>
      </w:r>
      <w:r w:rsidR="00DD4C23" w:rsidRPr="00555CB5">
        <w:rPr>
          <w:rFonts w:asciiTheme="minorHAnsi" w:hAnsiTheme="minorHAnsi" w:cs="Segoe UI"/>
        </w:rPr>
        <w:t xml:space="preserve">ieuczciwej </w:t>
      </w:r>
      <w:r w:rsidR="00A7357B" w:rsidRPr="00555CB5">
        <w:rPr>
          <w:rFonts w:asciiTheme="minorHAnsi" w:hAnsiTheme="minorHAnsi" w:cs="Segoe UI"/>
        </w:rPr>
        <w:t>k</w:t>
      </w:r>
      <w:r w:rsidR="00DD4C23" w:rsidRPr="00555CB5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555CB5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55CB5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55CB5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555CB5" w:rsidRDefault="007A1F7B" w:rsidP="009C6EDD">
      <w:pPr>
        <w:jc w:val="both"/>
        <w:rPr>
          <w:rFonts w:asciiTheme="minorHAnsi" w:hAnsiTheme="minorHAnsi" w:cs="Tahoma"/>
        </w:rPr>
      </w:pPr>
    </w:p>
    <w:p w:rsidR="009C6EDD" w:rsidRPr="00143DD1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55CB5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55CB5">
        <w:rPr>
          <w:rFonts w:asciiTheme="minorHAnsi" w:eastAsiaTheme="minorHAnsi" w:hAnsiTheme="minorHAnsi" w:cs="Calibri"/>
          <w:lang w:eastAsia="en-US"/>
        </w:rPr>
        <w:t>(-y)</w:t>
      </w:r>
      <w:r w:rsidRPr="00555CB5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55CB5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55CB5">
        <w:rPr>
          <w:rFonts w:asciiTheme="minorHAnsi" w:eastAsiaTheme="minorHAnsi" w:hAnsiTheme="minorHAnsi" w:cs="Calibri"/>
          <w:lang w:eastAsia="en-US"/>
        </w:rPr>
        <w:br/>
      </w:r>
      <w:r w:rsidRPr="00555CB5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55CB5">
        <w:rPr>
          <w:rFonts w:asciiTheme="minorHAnsi" w:eastAsiaTheme="minorHAnsi" w:hAnsiTheme="minorHAnsi" w:cs="Calibri"/>
          <w:lang w:eastAsia="en-US"/>
        </w:rPr>
        <w:t>*</w:t>
      </w:r>
    </w:p>
    <w:p w:rsidR="00A7357B" w:rsidRPr="00555CB5" w:rsidRDefault="00A7357B" w:rsidP="00555CB5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  <w:bookmarkStart w:id="1" w:name="_GoBack"/>
      <w:bookmarkEnd w:id="1"/>
    </w:p>
    <w:p w:rsidR="00330780" w:rsidRPr="00555CB5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555CB5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C97426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</w:t>
      </w:r>
      <w:r w:rsidR="00D97880" w:rsidRPr="00555CB5">
        <w:rPr>
          <w:rFonts w:asciiTheme="minorHAnsi" w:hAnsiTheme="minorHAnsi" w:cs="Calibri"/>
        </w:rPr>
        <w:t>....</w:t>
      </w:r>
      <w:r w:rsidRPr="00555CB5">
        <w:rPr>
          <w:rFonts w:asciiTheme="minorHAnsi" w:hAnsiTheme="minorHAnsi" w:cs="Calibri"/>
        </w:rPr>
        <w:t>...........................</w:t>
      </w:r>
    </w:p>
    <w:p w:rsidR="00D97880" w:rsidRPr="00555CB5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FA7F78" w:rsidRPr="00555CB5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55CB5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Pr="00555CB5" w:rsidRDefault="0062154F" w:rsidP="00F37B45">
      <w:pPr>
        <w:rPr>
          <w:rFonts w:asciiTheme="minorHAnsi" w:hAnsiTheme="minorHAnsi" w:cs="Calibri"/>
        </w:rPr>
      </w:pPr>
    </w:p>
    <w:p w:rsidR="0062154F" w:rsidRPr="00B17301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  <w:r w:rsidRPr="00B17301">
        <w:rPr>
          <w:rFonts w:asciiTheme="minorHAnsi" w:eastAsiaTheme="minorHAnsi" w:hAnsiTheme="minorHAnsi" w:cs="Calibri-Italic"/>
          <w:b/>
          <w:iCs/>
          <w:u w:val="single"/>
          <w:lang w:eastAsia="en-US"/>
        </w:rPr>
        <w:t>Informacja dla Wykonawcy:</w:t>
      </w:r>
    </w:p>
    <w:p w:rsidR="00A15646" w:rsidRPr="00B17301" w:rsidRDefault="00A1564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</w:p>
    <w:p w:rsidR="006603A7" w:rsidRPr="00B17301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B17301">
        <w:rPr>
          <w:rFonts w:asciiTheme="minorHAnsi" w:hAnsiTheme="minorHAnsi" w:cs="Calibri"/>
          <w:sz w:val="20"/>
        </w:rPr>
        <w:t>UWAGA:</w:t>
      </w:r>
    </w:p>
    <w:p w:rsidR="006603A7" w:rsidRPr="00B17301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B17301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B17301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B17301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B1730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 w:rsidR="00B00505" w:rsidRPr="00B1730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B1730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(-ami) potwierdzającymi prawo do reprezentacji Wykonawcy przez osobę podpisującą ofertę</w:t>
      </w:r>
      <w:r w:rsidR="00050C3A" w:rsidRPr="00B1730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B17301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0E" w:rsidRDefault="007D720E" w:rsidP="00392B38">
      <w:r>
        <w:separator/>
      </w:r>
    </w:p>
  </w:endnote>
  <w:endnote w:type="continuationSeparator" w:id="0">
    <w:p w:rsidR="007D720E" w:rsidRDefault="007D720E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E727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Content>
          <w:p w:rsidR="003853ED" w:rsidRDefault="003853ED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62154F" w:rsidRPr="003853ED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E72736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E72736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2222C7">
              <w:rPr>
                <w:rFonts w:asciiTheme="minorHAnsi" w:hAnsiTheme="minorHAnsi"/>
                <w:i/>
                <w:noProof/>
                <w:sz w:val="18"/>
                <w:szCs w:val="18"/>
              </w:rPr>
              <w:t>3</w:t>
            </w:r>
            <w:r w:rsidR="00E72736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E72736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E72736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2222C7">
              <w:rPr>
                <w:rFonts w:asciiTheme="minorHAnsi" w:hAnsiTheme="minorHAnsi"/>
                <w:i/>
                <w:noProof/>
                <w:sz w:val="18"/>
                <w:szCs w:val="18"/>
              </w:rPr>
              <w:t>3</w:t>
            </w:r>
            <w:r w:rsidR="00E72736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E90698" w:rsidRDefault="00E90698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05B17" w:rsidRPr="00E90698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E72736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E72736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7D720E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E72736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E72736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E72736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7D720E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E72736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0E" w:rsidRDefault="007D720E" w:rsidP="00392B38">
      <w:r>
        <w:separator/>
      </w:r>
    </w:p>
  </w:footnote>
  <w:footnote w:type="continuationSeparator" w:id="0">
    <w:p w:rsidR="007D720E" w:rsidRDefault="007D720E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E727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68" w:rsidRPr="00505B17" w:rsidRDefault="00A31D12" w:rsidP="00CE3468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do SWZ, </w:t>
    </w:r>
    <w:r w:rsidR="00CE3468" w:rsidRPr="00505B17">
      <w:rPr>
        <w:rFonts w:ascii="Calibri" w:hAnsi="Calibri" w:cs="Calibri"/>
        <w:i/>
      </w:rPr>
      <w:t>P</w:t>
    </w:r>
    <w:r>
      <w:rPr>
        <w:rFonts w:ascii="Calibri" w:hAnsi="Calibri" w:cs="Calibri"/>
        <w:i/>
      </w:rPr>
      <w:t>N</w:t>
    </w:r>
    <w:r w:rsidR="00CE3468" w:rsidRPr="00505B17">
      <w:rPr>
        <w:rFonts w:ascii="Calibri" w:hAnsi="Calibri" w:cs="Calibri"/>
        <w:i/>
      </w:rPr>
      <w:t>-</w:t>
    </w:r>
    <w:r w:rsidR="00F572AB">
      <w:rPr>
        <w:rFonts w:ascii="Calibri" w:hAnsi="Calibri" w:cs="Calibri"/>
        <w:i/>
      </w:rPr>
      <w:t>42/23</w:t>
    </w:r>
    <w:r w:rsidR="00CE3468" w:rsidRPr="00505B17">
      <w:rPr>
        <w:rFonts w:ascii="Calibri" w:hAnsi="Calibri"/>
        <w:i/>
      </w:rPr>
      <w:t>/JP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P</w:t>
    </w:r>
    <w:r w:rsidR="00A15646">
      <w:rPr>
        <w:rFonts w:ascii="Calibri" w:hAnsi="Calibri" w:cs="Calibri"/>
        <w:i/>
      </w:rPr>
      <w:t>N</w:t>
    </w:r>
    <w:r w:rsidR="00170FDA" w:rsidRPr="00505B17">
      <w:rPr>
        <w:rFonts w:ascii="Calibri" w:hAnsi="Calibri" w:cs="Calibri"/>
        <w:i/>
      </w:rPr>
      <w:t>-</w:t>
    </w:r>
    <w:r w:rsidR="00F572AB">
      <w:rPr>
        <w:rFonts w:ascii="Calibri" w:hAnsi="Calibri" w:cs="Calibri"/>
        <w:i/>
      </w:rPr>
      <w:t>42/23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A600DA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1EBA134A"/>
    <w:lvl w:ilvl="0" w:tplc="5A8891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C9E420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9928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1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F93"/>
    <w:rsid w:val="00012B51"/>
    <w:rsid w:val="00014B48"/>
    <w:rsid w:val="00017C70"/>
    <w:rsid w:val="0003104B"/>
    <w:rsid w:val="00034701"/>
    <w:rsid w:val="00050C3A"/>
    <w:rsid w:val="00057C5A"/>
    <w:rsid w:val="00083193"/>
    <w:rsid w:val="000868EF"/>
    <w:rsid w:val="00095150"/>
    <w:rsid w:val="000C6BE8"/>
    <w:rsid w:val="000E563C"/>
    <w:rsid w:val="000F1CD2"/>
    <w:rsid w:val="001027E4"/>
    <w:rsid w:val="00106003"/>
    <w:rsid w:val="00120331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97D67"/>
    <w:rsid w:val="001A5CAF"/>
    <w:rsid w:val="001A78EC"/>
    <w:rsid w:val="001A7B07"/>
    <w:rsid w:val="001B6C46"/>
    <w:rsid w:val="001C1731"/>
    <w:rsid w:val="001C3227"/>
    <w:rsid w:val="001D2552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222C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746D6"/>
    <w:rsid w:val="00282B1D"/>
    <w:rsid w:val="002976A9"/>
    <w:rsid w:val="002A2F32"/>
    <w:rsid w:val="002A3913"/>
    <w:rsid w:val="002B037E"/>
    <w:rsid w:val="002D3868"/>
    <w:rsid w:val="002E12C8"/>
    <w:rsid w:val="002E2E33"/>
    <w:rsid w:val="002F6ABD"/>
    <w:rsid w:val="003225AA"/>
    <w:rsid w:val="00323F67"/>
    <w:rsid w:val="00330780"/>
    <w:rsid w:val="003352CC"/>
    <w:rsid w:val="00336F68"/>
    <w:rsid w:val="0034775C"/>
    <w:rsid w:val="003667ED"/>
    <w:rsid w:val="00370536"/>
    <w:rsid w:val="00374C57"/>
    <w:rsid w:val="0038479C"/>
    <w:rsid w:val="003853ED"/>
    <w:rsid w:val="00392B38"/>
    <w:rsid w:val="0039417C"/>
    <w:rsid w:val="00397351"/>
    <w:rsid w:val="00397DAF"/>
    <w:rsid w:val="003A0174"/>
    <w:rsid w:val="003A1424"/>
    <w:rsid w:val="003A4849"/>
    <w:rsid w:val="003A515E"/>
    <w:rsid w:val="003B05A8"/>
    <w:rsid w:val="003C359C"/>
    <w:rsid w:val="003C35BA"/>
    <w:rsid w:val="003C4D9B"/>
    <w:rsid w:val="003D71DA"/>
    <w:rsid w:val="003D7F46"/>
    <w:rsid w:val="003E01EA"/>
    <w:rsid w:val="003F5E43"/>
    <w:rsid w:val="003F6BEA"/>
    <w:rsid w:val="00402E07"/>
    <w:rsid w:val="00410D28"/>
    <w:rsid w:val="00414E94"/>
    <w:rsid w:val="00425CED"/>
    <w:rsid w:val="00426B8F"/>
    <w:rsid w:val="00440BA6"/>
    <w:rsid w:val="00454277"/>
    <w:rsid w:val="00460599"/>
    <w:rsid w:val="00461D08"/>
    <w:rsid w:val="00463DD8"/>
    <w:rsid w:val="00464143"/>
    <w:rsid w:val="00466FD6"/>
    <w:rsid w:val="00482BBE"/>
    <w:rsid w:val="004879FD"/>
    <w:rsid w:val="00493A93"/>
    <w:rsid w:val="004A24A4"/>
    <w:rsid w:val="004A7DAD"/>
    <w:rsid w:val="004B20AD"/>
    <w:rsid w:val="004C0BE5"/>
    <w:rsid w:val="004C3268"/>
    <w:rsid w:val="004D10A2"/>
    <w:rsid w:val="004E00D3"/>
    <w:rsid w:val="004E19E2"/>
    <w:rsid w:val="004E2E51"/>
    <w:rsid w:val="004F3F34"/>
    <w:rsid w:val="004F71DC"/>
    <w:rsid w:val="0050038D"/>
    <w:rsid w:val="00505B17"/>
    <w:rsid w:val="00506189"/>
    <w:rsid w:val="00510693"/>
    <w:rsid w:val="00513663"/>
    <w:rsid w:val="00515830"/>
    <w:rsid w:val="00520C19"/>
    <w:rsid w:val="005321B5"/>
    <w:rsid w:val="00534DBB"/>
    <w:rsid w:val="00536CB2"/>
    <w:rsid w:val="005379BF"/>
    <w:rsid w:val="00547368"/>
    <w:rsid w:val="00555CB5"/>
    <w:rsid w:val="00562011"/>
    <w:rsid w:val="00564764"/>
    <w:rsid w:val="00566C40"/>
    <w:rsid w:val="00570B3D"/>
    <w:rsid w:val="0057292D"/>
    <w:rsid w:val="00575B15"/>
    <w:rsid w:val="005813CD"/>
    <w:rsid w:val="00582A40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25409"/>
    <w:rsid w:val="00633973"/>
    <w:rsid w:val="006418FD"/>
    <w:rsid w:val="0065133F"/>
    <w:rsid w:val="00651D7A"/>
    <w:rsid w:val="006603A7"/>
    <w:rsid w:val="00666615"/>
    <w:rsid w:val="006740C9"/>
    <w:rsid w:val="006875FF"/>
    <w:rsid w:val="006921A0"/>
    <w:rsid w:val="00694B02"/>
    <w:rsid w:val="006B1610"/>
    <w:rsid w:val="006B2428"/>
    <w:rsid w:val="006B6005"/>
    <w:rsid w:val="006C693D"/>
    <w:rsid w:val="006C793E"/>
    <w:rsid w:val="006E2C61"/>
    <w:rsid w:val="006E52EA"/>
    <w:rsid w:val="006F4135"/>
    <w:rsid w:val="006F7567"/>
    <w:rsid w:val="00713E79"/>
    <w:rsid w:val="00717408"/>
    <w:rsid w:val="00717C98"/>
    <w:rsid w:val="00720237"/>
    <w:rsid w:val="00736FD1"/>
    <w:rsid w:val="00742837"/>
    <w:rsid w:val="0074464B"/>
    <w:rsid w:val="007502C1"/>
    <w:rsid w:val="007506C2"/>
    <w:rsid w:val="00754B45"/>
    <w:rsid w:val="00755CDA"/>
    <w:rsid w:val="0076106C"/>
    <w:rsid w:val="0076342B"/>
    <w:rsid w:val="00772E60"/>
    <w:rsid w:val="00774840"/>
    <w:rsid w:val="007955E9"/>
    <w:rsid w:val="007A1F7B"/>
    <w:rsid w:val="007B08A6"/>
    <w:rsid w:val="007C44E7"/>
    <w:rsid w:val="007D720E"/>
    <w:rsid w:val="007D744B"/>
    <w:rsid w:val="007E658A"/>
    <w:rsid w:val="007F7319"/>
    <w:rsid w:val="00800BAC"/>
    <w:rsid w:val="0081269C"/>
    <w:rsid w:val="00813495"/>
    <w:rsid w:val="00814F65"/>
    <w:rsid w:val="00822119"/>
    <w:rsid w:val="0083136A"/>
    <w:rsid w:val="008431F2"/>
    <w:rsid w:val="00850B72"/>
    <w:rsid w:val="008540A3"/>
    <w:rsid w:val="008639E5"/>
    <w:rsid w:val="00866C94"/>
    <w:rsid w:val="00870BBA"/>
    <w:rsid w:val="008734B4"/>
    <w:rsid w:val="008756F9"/>
    <w:rsid w:val="00881FA7"/>
    <w:rsid w:val="00883656"/>
    <w:rsid w:val="00890260"/>
    <w:rsid w:val="00894E73"/>
    <w:rsid w:val="008D13D1"/>
    <w:rsid w:val="008F6A35"/>
    <w:rsid w:val="00900284"/>
    <w:rsid w:val="0090356F"/>
    <w:rsid w:val="0090503E"/>
    <w:rsid w:val="009205B5"/>
    <w:rsid w:val="00931609"/>
    <w:rsid w:val="009432F6"/>
    <w:rsid w:val="009442D6"/>
    <w:rsid w:val="00950B00"/>
    <w:rsid w:val="009512D7"/>
    <w:rsid w:val="00952208"/>
    <w:rsid w:val="00954040"/>
    <w:rsid w:val="009572E0"/>
    <w:rsid w:val="00980BBE"/>
    <w:rsid w:val="00987581"/>
    <w:rsid w:val="009B73B4"/>
    <w:rsid w:val="009C320C"/>
    <w:rsid w:val="009C6EDD"/>
    <w:rsid w:val="009E13DD"/>
    <w:rsid w:val="009E1574"/>
    <w:rsid w:val="009F20DE"/>
    <w:rsid w:val="00A0006C"/>
    <w:rsid w:val="00A01AE0"/>
    <w:rsid w:val="00A063FE"/>
    <w:rsid w:val="00A12713"/>
    <w:rsid w:val="00A15646"/>
    <w:rsid w:val="00A25CD7"/>
    <w:rsid w:val="00A31D12"/>
    <w:rsid w:val="00A36ACB"/>
    <w:rsid w:val="00A5271B"/>
    <w:rsid w:val="00A56328"/>
    <w:rsid w:val="00A709E1"/>
    <w:rsid w:val="00A71A95"/>
    <w:rsid w:val="00A7357B"/>
    <w:rsid w:val="00A81D0C"/>
    <w:rsid w:val="00A87E5C"/>
    <w:rsid w:val="00A92E73"/>
    <w:rsid w:val="00A92ECB"/>
    <w:rsid w:val="00A93448"/>
    <w:rsid w:val="00A94662"/>
    <w:rsid w:val="00A95D5A"/>
    <w:rsid w:val="00A95E0F"/>
    <w:rsid w:val="00A96814"/>
    <w:rsid w:val="00AA3065"/>
    <w:rsid w:val="00AA3E3A"/>
    <w:rsid w:val="00AA7E10"/>
    <w:rsid w:val="00AA7E91"/>
    <w:rsid w:val="00AB3BF5"/>
    <w:rsid w:val="00AB55B4"/>
    <w:rsid w:val="00AB60DC"/>
    <w:rsid w:val="00AC1FC9"/>
    <w:rsid w:val="00AC62ED"/>
    <w:rsid w:val="00AC724B"/>
    <w:rsid w:val="00AF7D2C"/>
    <w:rsid w:val="00B00505"/>
    <w:rsid w:val="00B0535C"/>
    <w:rsid w:val="00B11021"/>
    <w:rsid w:val="00B17301"/>
    <w:rsid w:val="00B36056"/>
    <w:rsid w:val="00B4083C"/>
    <w:rsid w:val="00B40979"/>
    <w:rsid w:val="00B476DE"/>
    <w:rsid w:val="00B509DB"/>
    <w:rsid w:val="00B62831"/>
    <w:rsid w:val="00B71A77"/>
    <w:rsid w:val="00B71DE8"/>
    <w:rsid w:val="00B71F92"/>
    <w:rsid w:val="00B77DD1"/>
    <w:rsid w:val="00B86C8F"/>
    <w:rsid w:val="00B912FC"/>
    <w:rsid w:val="00B914F3"/>
    <w:rsid w:val="00B91757"/>
    <w:rsid w:val="00BC06B7"/>
    <w:rsid w:val="00BC1E0B"/>
    <w:rsid w:val="00BD04D7"/>
    <w:rsid w:val="00BD1A27"/>
    <w:rsid w:val="00BD6768"/>
    <w:rsid w:val="00BE22C3"/>
    <w:rsid w:val="00BE37CC"/>
    <w:rsid w:val="00BF0D86"/>
    <w:rsid w:val="00C04371"/>
    <w:rsid w:val="00C15F8E"/>
    <w:rsid w:val="00C30EC5"/>
    <w:rsid w:val="00C317B2"/>
    <w:rsid w:val="00C40651"/>
    <w:rsid w:val="00C524FA"/>
    <w:rsid w:val="00C61FAF"/>
    <w:rsid w:val="00C626D5"/>
    <w:rsid w:val="00C73887"/>
    <w:rsid w:val="00C811A1"/>
    <w:rsid w:val="00C81880"/>
    <w:rsid w:val="00C9450E"/>
    <w:rsid w:val="00C97426"/>
    <w:rsid w:val="00CA24A7"/>
    <w:rsid w:val="00CA271A"/>
    <w:rsid w:val="00CA764F"/>
    <w:rsid w:val="00CB74B9"/>
    <w:rsid w:val="00CD239B"/>
    <w:rsid w:val="00CD543F"/>
    <w:rsid w:val="00CD5F51"/>
    <w:rsid w:val="00CD76EA"/>
    <w:rsid w:val="00CD7756"/>
    <w:rsid w:val="00CE3468"/>
    <w:rsid w:val="00D00FFE"/>
    <w:rsid w:val="00D024C3"/>
    <w:rsid w:val="00D15670"/>
    <w:rsid w:val="00D15714"/>
    <w:rsid w:val="00D21DB2"/>
    <w:rsid w:val="00D22F56"/>
    <w:rsid w:val="00D260B8"/>
    <w:rsid w:val="00D47AAC"/>
    <w:rsid w:val="00D526D4"/>
    <w:rsid w:val="00D70D02"/>
    <w:rsid w:val="00D9509A"/>
    <w:rsid w:val="00D97880"/>
    <w:rsid w:val="00DA05F8"/>
    <w:rsid w:val="00DB40D5"/>
    <w:rsid w:val="00DB72A5"/>
    <w:rsid w:val="00DC2689"/>
    <w:rsid w:val="00DC5893"/>
    <w:rsid w:val="00DC5C1B"/>
    <w:rsid w:val="00DD4C23"/>
    <w:rsid w:val="00DF6515"/>
    <w:rsid w:val="00E105D4"/>
    <w:rsid w:val="00E1273C"/>
    <w:rsid w:val="00E16628"/>
    <w:rsid w:val="00E2249B"/>
    <w:rsid w:val="00E31D3B"/>
    <w:rsid w:val="00E37AFF"/>
    <w:rsid w:val="00E43814"/>
    <w:rsid w:val="00E43B93"/>
    <w:rsid w:val="00E47BA0"/>
    <w:rsid w:val="00E53A76"/>
    <w:rsid w:val="00E57DC3"/>
    <w:rsid w:val="00E609E4"/>
    <w:rsid w:val="00E72736"/>
    <w:rsid w:val="00E839E2"/>
    <w:rsid w:val="00E84122"/>
    <w:rsid w:val="00E85144"/>
    <w:rsid w:val="00E879EC"/>
    <w:rsid w:val="00E90698"/>
    <w:rsid w:val="00E91AA1"/>
    <w:rsid w:val="00E93E33"/>
    <w:rsid w:val="00EA3574"/>
    <w:rsid w:val="00EA3812"/>
    <w:rsid w:val="00EA5ED3"/>
    <w:rsid w:val="00EA5FCB"/>
    <w:rsid w:val="00EB2A8A"/>
    <w:rsid w:val="00EC0098"/>
    <w:rsid w:val="00ED2A93"/>
    <w:rsid w:val="00ED4F00"/>
    <w:rsid w:val="00ED6BC3"/>
    <w:rsid w:val="00EE000D"/>
    <w:rsid w:val="00EE299A"/>
    <w:rsid w:val="00EE6E8B"/>
    <w:rsid w:val="00EF3760"/>
    <w:rsid w:val="00F04647"/>
    <w:rsid w:val="00F13BEA"/>
    <w:rsid w:val="00F20A6E"/>
    <w:rsid w:val="00F37B45"/>
    <w:rsid w:val="00F56F2A"/>
    <w:rsid w:val="00F572AB"/>
    <w:rsid w:val="00F7046A"/>
    <w:rsid w:val="00F7378C"/>
    <w:rsid w:val="00F81631"/>
    <w:rsid w:val="00F82E8C"/>
    <w:rsid w:val="00F90F0B"/>
    <w:rsid w:val="00FA7F78"/>
    <w:rsid w:val="00FB194A"/>
    <w:rsid w:val="00FB2C6F"/>
    <w:rsid w:val="00FB36A0"/>
    <w:rsid w:val="00FC3C58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962B-6E1C-4776-9A10-1C784D0D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1028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/>
      <vt:lpstr>FORMULARZ OFERTOWY</vt:lpstr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2023-01-27T13:05:00Z</cp:lastPrinted>
  <dcterms:created xsi:type="dcterms:W3CDTF">2021-03-11T10:12:00Z</dcterms:created>
  <dcterms:modified xsi:type="dcterms:W3CDTF">2023-01-27T13:05:00Z</dcterms:modified>
</cp:coreProperties>
</file>